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04E" w:rsidRDefault="00AF57DC">
      <w:bookmarkStart w:id="0" w:name="_GoBack"/>
      <w:bookmarkEnd w:id="0"/>
      <w:r>
        <w:t>Lissah Norcross is an Investigator with the Mesa County Sheriff’s Office, located in Grand Junction, Colorado.  Lissah has been in law enforcement for 32 years</w:t>
      </w:r>
      <w:r w:rsidR="00951AAB">
        <w:t xml:space="preserve"> and possesses a Bachelor’s Degree in Criminal Justice</w:t>
      </w:r>
      <w:r>
        <w:t>.  Lissah started her career at the Jefferson County Sheriff’s Office in the patrol division and then moved to Grand Junction where she’s spent the last 28 years working for the Mesa County Sheriff’s Office.  While at Mesa County, Lissah has been assigned as a patrol officer, FTO, Community Policing Deputy, Property Crimes Investigator, and is currently assigned to the Complex Crimes Unit</w:t>
      </w:r>
      <w:r w:rsidR="001D2AA9">
        <w:t>.  She</w:t>
      </w:r>
      <w:r>
        <w:t xml:space="preserve"> is routinely assigned as the lead investigator in Homicides, Felonious Assaults, Sexual Assaults on Children and Adults, </w:t>
      </w:r>
      <w:r w:rsidR="001D2AA9">
        <w:t xml:space="preserve">and </w:t>
      </w:r>
      <w:r>
        <w:t>Child Death Investigations</w:t>
      </w:r>
      <w:r w:rsidR="001D2AA9">
        <w:t>.</w:t>
      </w:r>
      <w:r>
        <w:t xml:space="preserve"> </w:t>
      </w:r>
      <w:r w:rsidR="001D2AA9">
        <w:t xml:space="preserve">She is a Forensic Interviewer, </w:t>
      </w:r>
      <w:r>
        <w:t>a member of the 21</w:t>
      </w:r>
      <w:r w:rsidRPr="00AF57DC">
        <w:rPr>
          <w:vertAlign w:val="superscript"/>
        </w:rPr>
        <w:t>st</w:t>
      </w:r>
      <w:r>
        <w:t xml:space="preserve"> Judicial District </w:t>
      </w:r>
      <w:r w:rsidR="00AD0C4A">
        <w:t>Critical Incident Response Team</w:t>
      </w:r>
      <w:r w:rsidR="001D2AA9">
        <w:t>,</w:t>
      </w:r>
      <w:r w:rsidR="00AD0C4A">
        <w:t xml:space="preserve"> and</w:t>
      </w:r>
      <w:r w:rsidR="001D2AA9">
        <w:t xml:space="preserve"> a member of</w:t>
      </w:r>
      <w:r w:rsidR="00AD0C4A">
        <w:t xml:space="preserve"> the local FBI Joint Terrorism Task Force.  </w:t>
      </w:r>
      <w:r w:rsidR="001D2AA9">
        <w:t xml:space="preserve">She teaches Interviewing &amp; Interrogation at the POST Academy, and has guest lectured at Colorado Mesa University, Department of Human Services, and other service organizations concerning Child Sex Assault dynamics.  </w:t>
      </w:r>
      <w:r w:rsidR="00AD0C4A">
        <w:t>L</w:t>
      </w:r>
      <w:r w:rsidR="001D2AA9">
        <w:t>issah was honored to be awarded the</w:t>
      </w:r>
      <w:r w:rsidR="00AD0C4A">
        <w:t xml:space="preserve"> 2018 </w:t>
      </w:r>
      <w:r w:rsidR="001D2AA9">
        <w:t>Rocky Mountain Women in Law Enforcement Officer of the Year</w:t>
      </w:r>
      <w:r w:rsidR="002E6B11">
        <w:t>,</w:t>
      </w:r>
      <w:r w:rsidR="00356798">
        <w:t xml:space="preserve"> the Mesa County Sheriff’s Office </w:t>
      </w:r>
      <w:r w:rsidR="002E6B11">
        <w:t xml:space="preserve">2018 </w:t>
      </w:r>
      <w:r w:rsidR="00356798">
        <w:t>Excellence Award</w:t>
      </w:r>
      <w:r w:rsidR="002E6B11">
        <w:t>, and the 21</w:t>
      </w:r>
      <w:r w:rsidR="002E6B11" w:rsidRPr="002E6B11">
        <w:rPr>
          <w:vertAlign w:val="superscript"/>
        </w:rPr>
        <w:t>st</w:t>
      </w:r>
      <w:r w:rsidR="002E6B11">
        <w:t xml:space="preserve"> Judicial District 2018 Outstanding Law Enforcement Officer</w:t>
      </w:r>
      <w:r w:rsidR="00356798">
        <w:t xml:space="preserve"> for her work on this case</w:t>
      </w:r>
      <w:r w:rsidR="001D2AA9">
        <w:t>.</w:t>
      </w:r>
      <w:r w:rsidR="00AD0C4A">
        <w:t xml:space="preserve">  </w:t>
      </w:r>
      <w:r>
        <w:t xml:space="preserve"> </w:t>
      </w:r>
    </w:p>
    <w:p w:rsidR="00FF12EA" w:rsidRDefault="00FF12EA"/>
    <w:p w:rsidR="00FF12EA" w:rsidRDefault="00FF12EA">
      <w:r>
        <w:t>Lissah and her husband Doug (a fellow law enforcement officer) have two adult children, who have headed out to “save the world” in their own unique ways.</w:t>
      </w:r>
      <w:r w:rsidR="00E14CAD">
        <w:t xml:space="preserve">  Traveling to</w:t>
      </w:r>
      <w:r>
        <w:t xml:space="preserve"> warm beach</w:t>
      </w:r>
      <w:r w:rsidR="00E14CAD">
        <w:t>es for fun in the sun, meeting interesting people,</w:t>
      </w:r>
      <w:r>
        <w:t xml:space="preserve"> and </w:t>
      </w:r>
      <w:r w:rsidR="00E14CAD">
        <w:t xml:space="preserve">enjoying </w:t>
      </w:r>
      <w:r>
        <w:t>local delicious</w:t>
      </w:r>
      <w:r w:rsidR="00E14CAD">
        <w:t xml:space="preserve"> specialties is by far </w:t>
      </w:r>
      <w:proofErr w:type="spellStart"/>
      <w:r w:rsidR="00E14CAD">
        <w:t>Lissah’s</w:t>
      </w:r>
      <w:proofErr w:type="spellEnd"/>
      <w:r w:rsidR="00D60E97">
        <w:t xml:space="preserve"> favorite hobby</w:t>
      </w:r>
      <w:r w:rsidR="00E14CAD">
        <w:t xml:space="preserve">. </w:t>
      </w:r>
    </w:p>
    <w:sectPr w:rsidR="00FF1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7DC"/>
    <w:rsid w:val="001D2AA9"/>
    <w:rsid w:val="002E6B11"/>
    <w:rsid w:val="00356798"/>
    <w:rsid w:val="00645252"/>
    <w:rsid w:val="006D3D74"/>
    <w:rsid w:val="0083569A"/>
    <w:rsid w:val="00951AAB"/>
    <w:rsid w:val="00A9204E"/>
    <w:rsid w:val="00AD0C4A"/>
    <w:rsid w:val="00AF57DC"/>
    <w:rsid w:val="00CA3C1B"/>
    <w:rsid w:val="00D60E97"/>
    <w:rsid w:val="00E14CAD"/>
    <w:rsid w:val="00FF1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D5D30-6B0D-4CF1-9723-E87575E9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sah.norcros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purl.org/dc/elements/1.1/"/>
    <ds:schemaRef ds:uri="http://schemas.microsoft.com/office/infopath/2007/PartnerControls"/>
    <ds:schemaRef ds:uri="http://schemas.openxmlformats.org/package/2006/metadata/core-properties"/>
    <ds:schemaRef ds:uri="http://purl.org/dc/dcmitype/"/>
    <ds:schemaRef ds:uri="http://purl.org/dc/terms/"/>
    <ds:schemaRef ds:uri="http://schemas.microsoft.com/office/2006/documentManagement/types"/>
    <ds:schemaRef ds:uri="4873beb7-5857-4685-be1f-d57550cc96c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1</Pages>
  <Words>268</Words>
  <Characters>1442</Characters>
  <Application>Microsoft Office Word</Application>
  <DocSecurity>0</DocSecurity>
  <Lines>18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Lissah Norcross</dc:creator>
  <cp:keywords/>
  <dc:description/>
  <cp:lastModifiedBy>Trish Mahre</cp:lastModifiedBy>
  <cp:revision>2</cp:revision>
  <dcterms:created xsi:type="dcterms:W3CDTF">2020-02-13T18:10:00Z</dcterms:created>
  <dcterms:modified xsi:type="dcterms:W3CDTF">2020-02-13T18:10:00Z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